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D20C" w14:textId="6666F8E9" w:rsidR="007804F7" w:rsidRPr="00F06B60" w:rsidRDefault="007804F7" w:rsidP="007804F7">
      <w:pPr>
        <w:jc w:val="center"/>
        <w:rPr>
          <w:sz w:val="16"/>
          <w:szCs w:val="16"/>
          <w:lang w:eastAsia="ja-JP"/>
        </w:rPr>
      </w:pPr>
      <w:r w:rsidRPr="00F06B60">
        <w:rPr>
          <w:sz w:val="16"/>
          <w:szCs w:val="16"/>
          <w:lang w:eastAsia="ja-JP"/>
        </w:rPr>
        <w:t>PatDonahue@bellsouth.net 256-682-9753 "Bible Crossfire" on SiriusXM 131</w:t>
      </w:r>
      <w:r>
        <w:rPr>
          <w:sz w:val="16"/>
          <w:szCs w:val="16"/>
          <w:lang w:eastAsia="ja-JP"/>
        </w:rPr>
        <w:t xml:space="preserve">, </w:t>
      </w:r>
      <w:r w:rsidR="006B6571">
        <w:rPr>
          <w:sz w:val="16"/>
          <w:szCs w:val="16"/>
          <w:lang w:eastAsia="ja-JP"/>
        </w:rPr>
        <w:t>5</w:t>
      </w:r>
      <w:r>
        <w:rPr>
          <w:sz w:val="16"/>
          <w:szCs w:val="16"/>
          <w:lang w:eastAsia="ja-JP"/>
        </w:rPr>
        <w:t>3 local radio stations</w:t>
      </w:r>
      <w:r w:rsidRPr="00F06B60">
        <w:rPr>
          <w:sz w:val="16"/>
          <w:szCs w:val="16"/>
          <w:lang w:eastAsia="ja-JP"/>
        </w:rPr>
        <w:t>, and www.Bi</w:t>
      </w:r>
      <w:r>
        <w:rPr>
          <w:sz w:val="16"/>
          <w:szCs w:val="16"/>
          <w:lang w:eastAsia="ja-JP"/>
        </w:rPr>
        <w:t>bleCrossfire.com Sundays at 8:0</w:t>
      </w:r>
      <w:r w:rsidR="006B6571">
        <w:rPr>
          <w:sz w:val="16"/>
          <w:szCs w:val="16"/>
          <w:lang w:eastAsia="ja-JP"/>
        </w:rPr>
        <w:t>0</w:t>
      </w:r>
      <w:r w:rsidRPr="00F06B60">
        <w:rPr>
          <w:sz w:val="16"/>
          <w:szCs w:val="16"/>
          <w:lang w:eastAsia="ja-JP"/>
        </w:rPr>
        <w:t xml:space="preserve"> pm</w:t>
      </w:r>
    </w:p>
    <w:p w14:paraId="257801BC" w14:textId="77777777" w:rsidR="00D15EC3" w:rsidRDefault="00D15EC3" w:rsidP="00D15EC3">
      <w:pPr>
        <w:jc w:val="center"/>
        <w:rPr>
          <w:sz w:val="18"/>
          <w:szCs w:val="18"/>
          <w:lang w:eastAsia="ja-JP"/>
        </w:rPr>
      </w:pPr>
    </w:p>
    <w:p w14:paraId="07E747F1" w14:textId="77777777" w:rsidR="00274640" w:rsidRPr="00C21EBB" w:rsidRDefault="00C21EBB" w:rsidP="000F08A3">
      <w:pPr>
        <w:jc w:val="center"/>
        <w:rPr>
          <w:b/>
          <w:sz w:val="72"/>
          <w:szCs w:val="72"/>
        </w:rPr>
      </w:pPr>
      <w:bookmarkStart w:id="0" w:name="_Hlk149460222"/>
      <w:r>
        <w:rPr>
          <w:b/>
          <w:sz w:val="72"/>
          <w:szCs w:val="72"/>
        </w:rPr>
        <w:t>Second Coming of Christ</w:t>
      </w:r>
    </w:p>
    <w:p w14:paraId="4EBF9655" w14:textId="77777777" w:rsidR="00C21EBB" w:rsidRPr="000F08A3" w:rsidRDefault="00D15EC3" w:rsidP="000F08A3">
      <w:pPr>
        <w:jc w:val="center"/>
        <w:rPr>
          <w:b/>
          <w:sz w:val="22"/>
        </w:rPr>
      </w:pPr>
      <w:r>
        <w:rPr>
          <w:b/>
          <w:sz w:val="28"/>
        </w:rPr>
        <w:t>(</w:t>
      </w:r>
      <w:r w:rsidR="00376359">
        <w:rPr>
          <w:b/>
          <w:sz w:val="28"/>
        </w:rPr>
        <w:t>ada</w:t>
      </w:r>
      <w:r w:rsidR="00C21EBB">
        <w:rPr>
          <w:b/>
          <w:sz w:val="28"/>
        </w:rPr>
        <w:t>pted from Allen Dvorak’s outline</w:t>
      </w:r>
      <w:r>
        <w:rPr>
          <w:b/>
          <w:sz w:val="28"/>
        </w:rPr>
        <w:t>)</w:t>
      </w:r>
    </w:p>
    <w:p w14:paraId="26F7140C" w14:textId="77777777" w:rsidR="00C21EBB" w:rsidRPr="00E50107" w:rsidRDefault="00C21EBB" w:rsidP="00FB74F6">
      <w:pPr>
        <w:tabs>
          <w:tab w:val="left" w:pos="720"/>
        </w:tabs>
        <w:spacing w:after="120"/>
        <w:rPr>
          <w:b/>
          <w:bCs/>
          <w:sz w:val="28"/>
          <w:szCs w:val="28"/>
        </w:rPr>
      </w:pPr>
    </w:p>
    <w:p w14:paraId="6FC8C9AD" w14:textId="77777777" w:rsidR="00FB74F6" w:rsidRPr="00E50107" w:rsidRDefault="00FB74F6" w:rsidP="00FB74F6">
      <w:pPr>
        <w:tabs>
          <w:tab w:val="left" w:pos="720"/>
        </w:tabs>
        <w:spacing w:after="120"/>
        <w:rPr>
          <w:bCs/>
          <w:sz w:val="36"/>
          <w:szCs w:val="36"/>
        </w:rPr>
      </w:pPr>
      <w:r w:rsidRPr="00E50107">
        <w:rPr>
          <w:b/>
          <w:bCs/>
          <w:sz w:val="36"/>
          <w:szCs w:val="36"/>
        </w:rPr>
        <w:t>Literal</w:t>
      </w:r>
    </w:p>
    <w:p w14:paraId="04EDF055" w14:textId="77777777" w:rsidR="00C21EBB" w:rsidRPr="00FB74F6" w:rsidRDefault="00C21EBB" w:rsidP="005E54CE">
      <w:pPr>
        <w:pStyle w:val="ListParagraph"/>
        <w:numPr>
          <w:ilvl w:val="0"/>
          <w:numId w:val="25"/>
        </w:numPr>
        <w:tabs>
          <w:tab w:val="left" w:pos="720"/>
        </w:tabs>
        <w:spacing w:after="120"/>
        <w:ind w:left="360"/>
        <w:rPr>
          <w:bCs/>
          <w:sz w:val="28"/>
          <w:szCs w:val="28"/>
        </w:rPr>
      </w:pPr>
      <w:r w:rsidRPr="00FB74F6">
        <w:rPr>
          <w:sz w:val="28"/>
          <w:szCs w:val="28"/>
        </w:rPr>
        <w:t xml:space="preserve">I </w:t>
      </w:r>
      <w:r w:rsidR="000F08A3" w:rsidRPr="00FB74F6">
        <w:rPr>
          <w:sz w:val="28"/>
          <w:szCs w:val="28"/>
        </w:rPr>
        <w:t>Thessalonians 4:</w:t>
      </w:r>
      <w:r w:rsidRPr="00FB74F6">
        <w:rPr>
          <w:sz w:val="28"/>
          <w:szCs w:val="28"/>
        </w:rPr>
        <w:t>16 “himself”</w:t>
      </w:r>
      <w:r w:rsidR="00E50107">
        <w:rPr>
          <w:sz w:val="28"/>
          <w:szCs w:val="28"/>
        </w:rPr>
        <w:t xml:space="preserve"> (personal, not representative)</w:t>
      </w:r>
    </w:p>
    <w:p w14:paraId="3729915F" w14:textId="77777777" w:rsidR="00C21EBB" w:rsidRPr="005E54CE" w:rsidRDefault="00C21EBB" w:rsidP="005E54CE">
      <w:pPr>
        <w:pStyle w:val="ListParagraph"/>
        <w:numPr>
          <w:ilvl w:val="0"/>
          <w:numId w:val="25"/>
        </w:numPr>
        <w:tabs>
          <w:tab w:val="left" w:pos="720"/>
        </w:tabs>
        <w:spacing w:after="120"/>
        <w:ind w:left="360"/>
        <w:rPr>
          <w:bCs/>
          <w:sz w:val="28"/>
          <w:szCs w:val="28"/>
        </w:rPr>
      </w:pPr>
      <w:r w:rsidRPr="00FB74F6">
        <w:rPr>
          <w:sz w:val="28"/>
          <w:szCs w:val="28"/>
        </w:rPr>
        <w:t>Hebrews 9:27-28 not a figurative coming (there have been many of those), but a second literal/physical/personal coming</w:t>
      </w:r>
      <w:r w:rsidR="001327E8" w:rsidRPr="00FB74F6">
        <w:rPr>
          <w:sz w:val="28"/>
          <w:szCs w:val="28"/>
        </w:rPr>
        <w:t xml:space="preserve"> (like the first coming)</w:t>
      </w:r>
    </w:p>
    <w:p w14:paraId="50BAAE98" w14:textId="77777777" w:rsidR="005E54CE" w:rsidRPr="00FB74F6" w:rsidRDefault="005E54CE" w:rsidP="005E54CE">
      <w:pPr>
        <w:pStyle w:val="ListParagraph"/>
        <w:tabs>
          <w:tab w:val="left" w:pos="720"/>
        </w:tabs>
        <w:spacing w:after="120"/>
        <w:ind w:left="360"/>
        <w:rPr>
          <w:bCs/>
          <w:sz w:val="28"/>
          <w:szCs w:val="28"/>
        </w:rPr>
      </w:pPr>
    </w:p>
    <w:p w14:paraId="24C8E931" w14:textId="77777777" w:rsidR="00FB74F6" w:rsidRPr="00E50107" w:rsidRDefault="00FB74F6" w:rsidP="00FB74F6">
      <w:pPr>
        <w:tabs>
          <w:tab w:val="left" w:pos="720"/>
        </w:tabs>
        <w:spacing w:after="120"/>
        <w:rPr>
          <w:b/>
          <w:bCs/>
          <w:sz w:val="36"/>
          <w:szCs w:val="36"/>
        </w:rPr>
      </w:pPr>
      <w:r w:rsidRPr="00E50107">
        <w:rPr>
          <w:b/>
          <w:bCs/>
          <w:sz w:val="36"/>
          <w:szCs w:val="36"/>
        </w:rPr>
        <w:t>Not In Secret</w:t>
      </w:r>
    </w:p>
    <w:p w14:paraId="4AA6CCD3" w14:textId="77777777" w:rsidR="00C21EBB" w:rsidRPr="00CE7973" w:rsidRDefault="000F08A3" w:rsidP="005E54CE">
      <w:pPr>
        <w:pStyle w:val="ListParagraph"/>
        <w:numPr>
          <w:ilvl w:val="0"/>
          <w:numId w:val="26"/>
        </w:numPr>
        <w:tabs>
          <w:tab w:val="left" w:pos="720"/>
        </w:tabs>
        <w:spacing w:after="120"/>
        <w:ind w:left="360"/>
        <w:rPr>
          <w:bCs/>
          <w:sz w:val="28"/>
        </w:rPr>
      </w:pPr>
      <w:r w:rsidRPr="00C21EBB">
        <w:rPr>
          <w:sz w:val="28"/>
        </w:rPr>
        <w:t>Acts 1:9-11</w:t>
      </w:r>
      <w:r w:rsidR="00C21EBB">
        <w:rPr>
          <w:sz w:val="28"/>
        </w:rPr>
        <w:t xml:space="preserve"> </w:t>
      </w:r>
      <w:r w:rsidR="00ED47BE">
        <w:rPr>
          <w:sz w:val="28"/>
        </w:rPr>
        <w:t xml:space="preserve">visible </w:t>
      </w:r>
      <w:r w:rsidR="00C21EBB">
        <w:rPr>
          <w:sz w:val="28"/>
        </w:rPr>
        <w:t>just like he left</w:t>
      </w:r>
    </w:p>
    <w:p w14:paraId="7C0C9430" w14:textId="77777777" w:rsidR="00FB74F6" w:rsidRDefault="00CE7973" w:rsidP="005E54CE">
      <w:pPr>
        <w:pStyle w:val="ListParagraph"/>
        <w:numPr>
          <w:ilvl w:val="0"/>
          <w:numId w:val="26"/>
        </w:numPr>
        <w:tabs>
          <w:tab w:val="left" w:pos="720"/>
        </w:tabs>
        <w:spacing w:after="120"/>
        <w:ind w:left="360"/>
        <w:rPr>
          <w:sz w:val="28"/>
        </w:rPr>
      </w:pPr>
      <w:r>
        <w:rPr>
          <w:sz w:val="28"/>
        </w:rPr>
        <w:t>Rev 1:7 “every eye shall see him”</w:t>
      </w:r>
    </w:p>
    <w:p w14:paraId="099DF7F7" w14:textId="77777777" w:rsidR="00C21EBB" w:rsidRDefault="00FB74F6" w:rsidP="005E54CE">
      <w:pPr>
        <w:pStyle w:val="ListParagraph"/>
        <w:numPr>
          <w:ilvl w:val="0"/>
          <w:numId w:val="26"/>
        </w:numPr>
        <w:tabs>
          <w:tab w:val="left" w:pos="720"/>
        </w:tabs>
        <w:spacing w:after="120"/>
        <w:ind w:left="360"/>
        <w:rPr>
          <w:sz w:val="28"/>
        </w:rPr>
      </w:pPr>
      <w:r>
        <w:rPr>
          <w:sz w:val="28"/>
        </w:rPr>
        <w:t xml:space="preserve"> </w:t>
      </w:r>
      <w:r w:rsidR="00C21EBB">
        <w:rPr>
          <w:sz w:val="28"/>
        </w:rPr>
        <w:t xml:space="preserve">I Thessalonians 4:16 </w:t>
      </w:r>
      <w:r w:rsidR="00E50107">
        <w:rPr>
          <w:sz w:val="28"/>
        </w:rPr>
        <w:t>audible</w:t>
      </w:r>
    </w:p>
    <w:p w14:paraId="0C3E8265" w14:textId="77777777" w:rsidR="005E54CE" w:rsidRDefault="005E54CE" w:rsidP="005E54CE">
      <w:pPr>
        <w:pStyle w:val="ListParagraph"/>
        <w:tabs>
          <w:tab w:val="left" w:pos="720"/>
        </w:tabs>
        <w:spacing w:after="120"/>
        <w:ind w:left="360"/>
        <w:rPr>
          <w:sz w:val="28"/>
        </w:rPr>
      </w:pPr>
    </w:p>
    <w:p w14:paraId="551D10FE" w14:textId="77777777" w:rsidR="00FB74F6" w:rsidRPr="00E50107" w:rsidRDefault="00FB74F6" w:rsidP="00FB74F6">
      <w:pPr>
        <w:tabs>
          <w:tab w:val="left" w:pos="720"/>
        </w:tabs>
        <w:spacing w:after="120"/>
        <w:rPr>
          <w:b/>
          <w:sz w:val="36"/>
          <w:szCs w:val="36"/>
        </w:rPr>
      </w:pPr>
      <w:r w:rsidRPr="00E50107">
        <w:rPr>
          <w:b/>
          <w:sz w:val="36"/>
          <w:szCs w:val="36"/>
        </w:rPr>
        <w:t>Nobody Can Know When</w:t>
      </w:r>
    </w:p>
    <w:p w14:paraId="5721B1DF" w14:textId="77777777" w:rsidR="00EC3DDC" w:rsidRDefault="00C21EBB" w:rsidP="005E54CE">
      <w:pPr>
        <w:pStyle w:val="ListParagraph"/>
        <w:numPr>
          <w:ilvl w:val="0"/>
          <w:numId w:val="27"/>
        </w:numPr>
        <w:tabs>
          <w:tab w:val="left" w:pos="720"/>
          <w:tab w:val="left" w:pos="2160"/>
        </w:tabs>
        <w:spacing w:after="120"/>
        <w:ind w:left="360"/>
        <w:rPr>
          <w:sz w:val="28"/>
        </w:rPr>
      </w:pPr>
      <w:r>
        <w:rPr>
          <w:sz w:val="28"/>
        </w:rPr>
        <w:t xml:space="preserve">I </w:t>
      </w:r>
      <w:r w:rsidR="000F08A3" w:rsidRPr="00C21EBB">
        <w:rPr>
          <w:sz w:val="28"/>
        </w:rPr>
        <w:t>Th</w:t>
      </w:r>
      <w:r>
        <w:rPr>
          <w:sz w:val="28"/>
        </w:rPr>
        <w:t xml:space="preserve">essalonians 5:1-4 a thief doesn’t give you </w:t>
      </w:r>
      <w:r w:rsidR="001327E8">
        <w:rPr>
          <w:sz w:val="28"/>
        </w:rPr>
        <w:t>a notice</w:t>
      </w:r>
      <w:r>
        <w:rPr>
          <w:sz w:val="28"/>
        </w:rPr>
        <w:t xml:space="preserve"> about when he is coming</w:t>
      </w:r>
    </w:p>
    <w:p w14:paraId="42B18A6F" w14:textId="77777777" w:rsidR="001327E8" w:rsidRDefault="00405BD6" w:rsidP="005E54CE">
      <w:pPr>
        <w:pStyle w:val="ListParagraph"/>
        <w:numPr>
          <w:ilvl w:val="0"/>
          <w:numId w:val="27"/>
        </w:numPr>
        <w:tabs>
          <w:tab w:val="left" w:pos="720"/>
          <w:tab w:val="left" w:pos="2160"/>
        </w:tabs>
        <w:spacing w:after="120"/>
        <w:ind w:left="360"/>
        <w:rPr>
          <w:sz w:val="28"/>
        </w:rPr>
      </w:pPr>
      <w:r>
        <w:rPr>
          <w:sz w:val="28"/>
        </w:rPr>
        <w:t>Mark 13:32 not even the Son, only the Father knows</w:t>
      </w:r>
    </w:p>
    <w:p w14:paraId="301896AC" w14:textId="77777777" w:rsidR="005E54CE" w:rsidRDefault="005E54CE" w:rsidP="005E54CE">
      <w:pPr>
        <w:pStyle w:val="ListParagraph"/>
        <w:tabs>
          <w:tab w:val="left" w:pos="720"/>
          <w:tab w:val="left" w:pos="2160"/>
        </w:tabs>
        <w:spacing w:after="120"/>
        <w:ind w:left="360"/>
        <w:rPr>
          <w:sz w:val="28"/>
        </w:rPr>
      </w:pPr>
    </w:p>
    <w:p w14:paraId="3A590FDD" w14:textId="77777777" w:rsidR="00FB74F6" w:rsidRPr="00E50107" w:rsidRDefault="00FB74F6" w:rsidP="00FB74F6">
      <w:pPr>
        <w:tabs>
          <w:tab w:val="left" w:pos="720"/>
        </w:tabs>
        <w:spacing w:after="120"/>
        <w:rPr>
          <w:b/>
          <w:sz w:val="36"/>
          <w:szCs w:val="36"/>
        </w:rPr>
      </w:pPr>
      <w:r w:rsidRPr="00E50107">
        <w:rPr>
          <w:b/>
          <w:sz w:val="36"/>
          <w:szCs w:val="36"/>
        </w:rPr>
        <w:t>Inescapable</w:t>
      </w:r>
    </w:p>
    <w:p w14:paraId="05C260CA" w14:textId="77777777" w:rsidR="00FB74F6" w:rsidRDefault="00FB74F6" w:rsidP="005E54CE">
      <w:pPr>
        <w:pStyle w:val="ListParagraph"/>
        <w:numPr>
          <w:ilvl w:val="0"/>
          <w:numId w:val="27"/>
        </w:numPr>
        <w:tabs>
          <w:tab w:val="left" w:pos="720"/>
        </w:tabs>
        <w:spacing w:after="120"/>
        <w:ind w:left="360"/>
        <w:rPr>
          <w:sz w:val="28"/>
        </w:rPr>
      </w:pPr>
      <w:r w:rsidRPr="00BE3F0F">
        <w:rPr>
          <w:sz w:val="28"/>
        </w:rPr>
        <w:t>Ma</w:t>
      </w:r>
      <w:r>
        <w:rPr>
          <w:sz w:val="28"/>
        </w:rPr>
        <w:t>tthew 25:31-32, 46 all nations - everlasting life or eternal punishment</w:t>
      </w:r>
    </w:p>
    <w:p w14:paraId="0D07CE26" w14:textId="77777777" w:rsidR="00FB74F6" w:rsidRDefault="00FB74F6" w:rsidP="005E54CE">
      <w:pPr>
        <w:pStyle w:val="ListParagraph"/>
        <w:numPr>
          <w:ilvl w:val="0"/>
          <w:numId w:val="27"/>
        </w:numPr>
        <w:tabs>
          <w:tab w:val="left" w:pos="720"/>
        </w:tabs>
        <w:spacing w:after="120"/>
        <w:ind w:left="360"/>
        <w:rPr>
          <w:sz w:val="28"/>
        </w:rPr>
      </w:pPr>
      <w:r w:rsidRPr="00BE3F0F">
        <w:rPr>
          <w:sz w:val="28"/>
        </w:rPr>
        <w:t>John 5:28-29</w:t>
      </w:r>
      <w:r>
        <w:rPr>
          <w:sz w:val="28"/>
        </w:rPr>
        <w:t xml:space="preserve"> we will go to one place or the other</w:t>
      </w:r>
    </w:p>
    <w:p w14:paraId="7F7C3415" w14:textId="77777777" w:rsidR="005E54CE" w:rsidRPr="00625D2A" w:rsidRDefault="005E54CE" w:rsidP="005E54CE">
      <w:pPr>
        <w:pStyle w:val="ListParagraph"/>
        <w:tabs>
          <w:tab w:val="left" w:pos="720"/>
        </w:tabs>
        <w:spacing w:after="120"/>
        <w:ind w:left="360"/>
        <w:rPr>
          <w:sz w:val="28"/>
        </w:rPr>
      </w:pPr>
    </w:p>
    <w:p w14:paraId="5AE7173E" w14:textId="77777777" w:rsidR="00FB74F6" w:rsidRPr="00E50107" w:rsidRDefault="00FB74F6" w:rsidP="00FB74F6">
      <w:pPr>
        <w:tabs>
          <w:tab w:val="left" w:pos="720"/>
          <w:tab w:val="left" w:pos="2160"/>
        </w:tabs>
        <w:spacing w:after="120"/>
        <w:rPr>
          <w:b/>
          <w:sz w:val="36"/>
          <w:szCs w:val="36"/>
        </w:rPr>
      </w:pPr>
      <w:r w:rsidRPr="00E50107">
        <w:rPr>
          <w:b/>
          <w:sz w:val="36"/>
          <w:szCs w:val="36"/>
        </w:rPr>
        <w:t>The World Will End</w:t>
      </w:r>
    </w:p>
    <w:p w14:paraId="6E738B0C" w14:textId="77777777" w:rsidR="00BE3F0F" w:rsidRDefault="001327E8" w:rsidP="005E54CE">
      <w:pPr>
        <w:pStyle w:val="ListParagraph"/>
        <w:numPr>
          <w:ilvl w:val="0"/>
          <w:numId w:val="29"/>
        </w:numPr>
        <w:tabs>
          <w:tab w:val="left" w:pos="720"/>
        </w:tabs>
        <w:spacing w:after="120"/>
        <w:ind w:left="360"/>
        <w:rPr>
          <w:sz w:val="28"/>
        </w:rPr>
      </w:pPr>
      <w:r>
        <w:rPr>
          <w:sz w:val="28"/>
        </w:rPr>
        <w:t>II Peter 3:10 the earth and everything else will be burned up</w:t>
      </w:r>
    </w:p>
    <w:p w14:paraId="61AA5048" w14:textId="77777777" w:rsidR="00FB74F6" w:rsidRDefault="00FB74F6" w:rsidP="005E54CE">
      <w:pPr>
        <w:pStyle w:val="ListParagraph"/>
        <w:numPr>
          <w:ilvl w:val="0"/>
          <w:numId w:val="29"/>
        </w:numPr>
        <w:tabs>
          <w:tab w:val="left" w:pos="720"/>
        </w:tabs>
        <w:spacing w:after="120"/>
        <w:ind w:left="360"/>
        <w:rPr>
          <w:sz w:val="28"/>
        </w:rPr>
      </w:pPr>
      <w:r>
        <w:rPr>
          <w:sz w:val="28"/>
        </w:rPr>
        <w:t>Matt 3:2, Mark 9:1</w:t>
      </w:r>
      <w:r w:rsidR="008E0EB4">
        <w:rPr>
          <w:sz w:val="28"/>
        </w:rPr>
        <w:t>, Acts 2:30b-31a, I Cor 15:23-26</w:t>
      </w:r>
      <w:r w:rsidR="00393919">
        <w:rPr>
          <w:sz w:val="28"/>
        </w:rPr>
        <w:t xml:space="preserve">, Col 1:13, </w:t>
      </w:r>
      <w:r w:rsidR="00E50107">
        <w:rPr>
          <w:sz w:val="28"/>
        </w:rPr>
        <w:t xml:space="preserve">Rev 1:9 </w:t>
      </w:r>
      <w:r>
        <w:rPr>
          <w:sz w:val="28"/>
        </w:rPr>
        <w:t>Jesus’ kingdom right now</w:t>
      </w:r>
      <w:r w:rsidR="00E50107">
        <w:rPr>
          <w:sz w:val="28"/>
        </w:rPr>
        <w:t>, not when He comes back</w:t>
      </w:r>
    </w:p>
    <w:p w14:paraId="5DD6BCFC" w14:textId="77777777" w:rsidR="005E54CE" w:rsidRDefault="005E54CE" w:rsidP="005E54CE">
      <w:pPr>
        <w:pStyle w:val="ListParagraph"/>
        <w:tabs>
          <w:tab w:val="left" w:pos="720"/>
        </w:tabs>
        <w:spacing w:after="120"/>
        <w:ind w:left="360"/>
        <w:rPr>
          <w:sz w:val="28"/>
        </w:rPr>
      </w:pPr>
    </w:p>
    <w:p w14:paraId="121CFFCB" w14:textId="77777777" w:rsidR="00F62765" w:rsidRPr="00E50107" w:rsidRDefault="00FB74F6" w:rsidP="00FB74F6">
      <w:pPr>
        <w:tabs>
          <w:tab w:val="left" w:pos="720"/>
        </w:tabs>
        <w:spacing w:after="120"/>
        <w:rPr>
          <w:b/>
          <w:sz w:val="36"/>
          <w:szCs w:val="36"/>
        </w:rPr>
      </w:pPr>
      <w:r w:rsidRPr="00E50107">
        <w:rPr>
          <w:b/>
          <w:sz w:val="36"/>
          <w:szCs w:val="36"/>
        </w:rPr>
        <w:t>Judgment Day</w:t>
      </w:r>
    </w:p>
    <w:p w14:paraId="7D8DC5F7" w14:textId="77777777" w:rsidR="00625D2A" w:rsidRDefault="00625D2A" w:rsidP="005E54CE">
      <w:pPr>
        <w:pStyle w:val="ListParagraph"/>
        <w:numPr>
          <w:ilvl w:val="0"/>
          <w:numId w:val="27"/>
        </w:numPr>
        <w:tabs>
          <w:tab w:val="left" w:pos="720"/>
        </w:tabs>
        <w:spacing w:after="120"/>
        <w:ind w:left="360"/>
        <w:rPr>
          <w:sz w:val="28"/>
        </w:rPr>
      </w:pPr>
      <w:r>
        <w:rPr>
          <w:sz w:val="28"/>
        </w:rPr>
        <w:t>II</w:t>
      </w:r>
      <w:r w:rsidRPr="00BE3F0F">
        <w:rPr>
          <w:sz w:val="28"/>
        </w:rPr>
        <w:t xml:space="preserve"> Corinthians 5:10</w:t>
      </w:r>
      <w:r>
        <w:rPr>
          <w:sz w:val="28"/>
        </w:rPr>
        <w:t xml:space="preserve"> we will be judged based upon what we have done</w:t>
      </w:r>
    </w:p>
    <w:p w14:paraId="42F08FEA" w14:textId="77777777" w:rsidR="00625D2A" w:rsidRDefault="00625D2A" w:rsidP="005E54CE">
      <w:pPr>
        <w:pStyle w:val="ListParagraph"/>
        <w:numPr>
          <w:ilvl w:val="0"/>
          <w:numId w:val="27"/>
        </w:numPr>
        <w:tabs>
          <w:tab w:val="left" w:pos="720"/>
        </w:tabs>
        <w:spacing w:after="120"/>
        <w:ind w:left="360"/>
        <w:rPr>
          <w:sz w:val="28"/>
        </w:rPr>
      </w:pPr>
      <w:r w:rsidRPr="00BE3F0F">
        <w:rPr>
          <w:sz w:val="28"/>
        </w:rPr>
        <w:t>Acts 17:30-31</w:t>
      </w:r>
      <w:r>
        <w:rPr>
          <w:sz w:val="28"/>
        </w:rPr>
        <w:t xml:space="preserve"> all must repent because all will be judged</w:t>
      </w:r>
    </w:p>
    <w:p w14:paraId="21CDCF2A" w14:textId="77777777" w:rsidR="00BE3F0F" w:rsidRPr="00625D2A" w:rsidRDefault="00625D2A" w:rsidP="005E54CE">
      <w:pPr>
        <w:pStyle w:val="ListParagraph"/>
        <w:numPr>
          <w:ilvl w:val="0"/>
          <w:numId w:val="27"/>
        </w:numPr>
        <w:tabs>
          <w:tab w:val="left" w:pos="720"/>
        </w:tabs>
        <w:spacing w:after="120"/>
        <w:ind w:left="360"/>
        <w:rPr>
          <w:sz w:val="28"/>
        </w:rPr>
      </w:pPr>
      <w:r w:rsidRPr="00BE3F0F">
        <w:rPr>
          <w:sz w:val="28"/>
        </w:rPr>
        <w:t>Romans 1</w:t>
      </w:r>
      <w:r>
        <w:rPr>
          <w:sz w:val="28"/>
        </w:rPr>
        <w:t>4:10-12 “every one of us shall give account of himself to God”</w:t>
      </w:r>
    </w:p>
    <w:p w14:paraId="6F9138D9" w14:textId="77777777" w:rsidR="00BE3F0F" w:rsidRDefault="00BE3F0F" w:rsidP="00BE3F0F">
      <w:pPr>
        <w:pStyle w:val="ListParagraph"/>
        <w:tabs>
          <w:tab w:val="left" w:pos="0"/>
        </w:tabs>
        <w:spacing w:after="120"/>
        <w:ind w:left="0"/>
        <w:rPr>
          <w:sz w:val="28"/>
        </w:rPr>
      </w:pPr>
    </w:p>
    <w:p w14:paraId="313EDEAF" w14:textId="77777777" w:rsidR="00274640" w:rsidRPr="00ED47BE" w:rsidRDefault="0085654D" w:rsidP="005E54CE">
      <w:pPr>
        <w:pStyle w:val="ListParagraph"/>
        <w:tabs>
          <w:tab w:val="left" w:pos="0"/>
        </w:tabs>
        <w:spacing w:after="120"/>
        <w:ind w:left="0"/>
        <w:rPr>
          <w:sz w:val="36"/>
          <w:szCs w:val="36"/>
        </w:rPr>
      </w:pPr>
      <w:r w:rsidRPr="00BE3F0F">
        <w:rPr>
          <w:b/>
          <w:sz w:val="36"/>
          <w:szCs w:val="36"/>
          <w:u w:val="single"/>
        </w:rPr>
        <w:t>Conclusion:</w:t>
      </w:r>
      <w:r w:rsidR="000F08A3" w:rsidRPr="00BE3F0F">
        <w:rPr>
          <w:sz w:val="36"/>
          <w:szCs w:val="36"/>
        </w:rPr>
        <w:t xml:space="preserve"> </w:t>
      </w:r>
      <w:r w:rsidR="004E7A88" w:rsidRPr="00BE3F0F">
        <w:rPr>
          <w:sz w:val="36"/>
          <w:szCs w:val="36"/>
        </w:rPr>
        <w:t xml:space="preserve"> </w:t>
      </w:r>
      <w:r w:rsidR="00BE3F0F">
        <w:rPr>
          <w:sz w:val="36"/>
          <w:szCs w:val="36"/>
        </w:rPr>
        <w:t>II Pet</w:t>
      </w:r>
      <w:r w:rsidR="005E54CE">
        <w:rPr>
          <w:sz w:val="36"/>
          <w:szCs w:val="36"/>
        </w:rPr>
        <w:t xml:space="preserve"> 3:11</w:t>
      </w:r>
      <w:r w:rsidR="00BE3F0F" w:rsidRPr="00BE3F0F">
        <w:rPr>
          <w:sz w:val="36"/>
          <w:szCs w:val="36"/>
        </w:rPr>
        <w:t xml:space="preserve"> “what manner of person ought ye to be”</w:t>
      </w:r>
      <w:bookmarkEnd w:id="0"/>
    </w:p>
    <w:sectPr w:rsidR="00274640" w:rsidRPr="00ED47BE" w:rsidSect="003B4A41">
      <w:headerReference w:type="default" r:id="rId7"/>
      <w:footerReference w:type="default" r:id="rId8"/>
      <w:footerReference w:type="first" r:id="rId9"/>
      <w:pgSz w:w="12240" w:h="15840" w:code="1"/>
      <w:pgMar w:top="821" w:right="720" w:bottom="821" w:left="1008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36DA" w14:textId="77777777" w:rsidR="00F8337B" w:rsidRDefault="00F8337B">
      <w:r>
        <w:separator/>
      </w:r>
    </w:p>
  </w:endnote>
  <w:endnote w:type="continuationSeparator" w:id="0">
    <w:p w14:paraId="151A46BC" w14:textId="77777777" w:rsidR="00F8337B" w:rsidRDefault="00F8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6390" w14:textId="77777777" w:rsidR="000F08A3" w:rsidRPr="00462CBB" w:rsidRDefault="000F08A3" w:rsidP="001B6409">
    <w:pPr>
      <w:pStyle w:val="Footer"/>
      <w:tabs>
        <w:tab w:val="clear" w:pos="4320"/>
        <w:tab w:val="clear" w:pos="8640"/>
        <w:tab w:val="center" w:pos="4608"/>
        <w:tab w:val="right" w:pos="9360"/>
      </w:tabs>
      <w:rPr>
        <w:sz w:val="20"/>
        <w:szCs w:val="20"/>
      </w:rPr>
    </w:pPr>
    <w:r w:rsidRPr="00462CBB">
      <w:rPr>
        <w:b/>
        <w:bCs/>
        <w:i/>
        <w:iCs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7AEA" w14:textId="77777777" w:rsidR="000F08A3" w:rsidRPr="001B6409" w:rsidRDefault="005118AE">
    <w:pPr>
      <w:pStyle w:val="Footer"/>
      <w:rPr>
        <w:b/>
        <w:sz w:val="20"/>
        <w:szCs w:val="20"/>
      </w:rPr>
    </w:pPr>
    <w:r w:rsidRPr="001B6409">
      <w:rPr>
        <w:b/>
        <w:sz w:val="20"/>
        <w:szCs w:val="20"/>
      </w:rPr>
      <w:fldChar w:fldCharType="begin"/>
    </w:r>
    <w:r w:rsidR="000F08A3" w:rsidRPr="001B6409">
      <w:rPr>
        <w:b/>
        <w:sz w:val="20"/>
        <w:szCs w:val="20"/>
      </w:rPr>
      <w:instrText xml:space="preserve"> FILENAME </w:instrText>
    </w:r>
    <w:r w:rsidRPr="001B6409">
      <w:rPr>
        <w:b/>
        <w:sz w:val="20"/>
        <w:szCs w:val="20"/>
      </w:rPr>
      <w:fldChar w:fldCharType="separate"/>
    </w:r>
    <w:r w:rsidR="003B4A41">
      <w:rPr>
        <w:b/>
        <w:noProof/>
        <w:sz w:val="20"/>
        <w:szCs w:val="20"/>
      </w:rPr>
      <w:t>SecondComing</w:t>
    </w:r>
    <w:r w:rsidRPr="001B6409">
      <w:rPr>
        <w:b/>
        <w:sz w:val="20"/>
        <w:szCs w:val="20"/>
      </w:rPr>
      <w:fldChar w:fldCharType="end"/>
    </w:r>
    <w:r w:rsidR="000F08A3" w:rsidRPr="001B6409">
      <w:rPr>
        <w:b/>
        <w:sz w:val="20"/>
        <w:szCs w:val="20"/>
      </w:rPr>
      <w:t xml:space="preserve">, Page </w:t>
    </w:r>
    <w:r w:rsidRPr="001B6409">
      <w:rPr>
        <w:b/>
        <w:sz w:val="20"/>
        <w:szCs w:val="20"/>
      </w:rPr>
      <w:fldChar w:fldCharType="begin"/>
    </w:r>
    <w:r w:rsidR="000F08A3" w:rsidRPr="001B6409">
      <w:rPr>
        <w:b/>
        <w:sz w:val="20"/>
        <w:szCs w:val="20"/>
      </w:rPr>
      <w:instrText xml:space="preserve"> PAGE </w:instrText>
    </w:r>
    <w:r w:rsidRPr="001B6409">
      <w:rPr>
        <w:b/>
        <w:sz w:val="20"/>
        <w:szCs w:val="20"/>
      </w:rPr>
      <w:fldChar w:fldCharType="separate"/>
    </w:r>
    <w:r w:rsidR="000F08A3">
      <w:rPr>
        <w:b/>
        <w:noProof/>
        <w:sz w:val="20"/>
        <w:szCs w:val="20"/>
      </w:rPr>
      <w:t>1</w:t>
    </w:r>
    <w:r w:rsidRPr="001B6409">
      <w:rPr>
        <w:b/>
        <w:sz w:val="20"/>
        <w:szCs w:val="20"/>
      </w:rPr>
      <w:fldChar w:fldCharType="end"/>
    </w:r>
    <w:r w:rsidR="000F08A3" w:rsidRPr="001B6409">
      <w:rPr>
        <w:b/>
        <w:sz w:val="20"/>
        <w:szCs w:val="20"/>
      </w:rPr>
      <w:t xml:space="preserve"> of </w:t>
    </w:r>
    <w:r w:rsidRPr="001B6409">
      <w:rPr>
        <w:b/>
        <w:sz w:val="20"/>
        <w:szCs w:val="20"/>
      </w:rPr>
      <w:fldChar w:fldCharType="begin"/>
    </w:r>
    <w:r w:rsidR="000F08A3" w:rsidRPr="001B6409">
      <w:rPr>
        <w:b/>
        <w:sz w:val="20"/>
        <w:szCs w:val="20"/>
      </w:rPr>
      <w:instrText xml:space="preserve"> NUMPAGES </w:instrText>
    </w:r>
    <w:r w:rsidRPr="001B6409">
      <w:rPr>
        <w:b/>
        <w:sz w:val="20"/>
        <w:szCs w:val="20"/>
      </w:rPr>
      <w:fldChar w:fldCharType="separate"/>
    </w:r>
    <w:r w:rsidR="003B4A41">
      <w:rPr>
        <w:b/>
        <w:noProof/>
        <w:sz w:val="20"/>
        <w:szCs w:val="20"/>
      </w:rPr>
      <w:t>1</w:t>
    </w:r>
    <w:r w:rsidRPr="001B6409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F297" w14:textId="77777777" w:rsidR="00F8337B" w:rsidRDefault="00F8337B">
      <w:r>
        <w:separator/>
      </w:r>
    </w:p>
  </w:footnote>
  <w:footnote w:type="continuationSeparator" w:id="0">
    <w:p w14:paraId="1A0418C0" w14:textId="77777777" w:rsidR="00F8337B" w:rsidRDefault="00F8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553C" w14:textId="77777777" w:rsidR="000F08A3" w:rsidRPr="00462CBB" w:rsidRDefault="000F08A3" w:rsidP="00462CBB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360" w:hanging="360"/>
      </w:pPr>
    </w:lvl>
    <w:lvl w:ilvl="1" w:tplc="00000002">
      <w:start w:val="1"/>
      <w:numFmt w:val="decimal"/>
      <w:lvlText w:val="%2."/>
      <w:lvlJc w:val="left"/>
      <w:pPr>
        <w:ind w:left="1080" w:hanging="360"/>
      </w:pPr>
    </w:lvl>
    <w:lvl w:ilvl="2" w:tplc="00000003">
      <w:start w:val="1"/>
      <w:numFmt w:val="bullet"/>
      <w:lvlText w:val="."/>
      <w:lvlJc w:val="left"/>
      <w:pPr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2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2"/>
      <w:numFmt w:val="upperLetter"/>
      <w:lvlText w:val="%1."/>
      <w:lvlJc w:val="left"/>
      <w:pPr>
        <w:ind w:left="720" w:hanging="360"/>
      </w:pPr>
    </w:lvl>
    <w:lvl w:ilvl="1" w:tplc="0000038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4800D1"/>
    <w:multiLevelType w:val="multilevel"/>
    <w:tmpl w:val="67B26C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 w15:restartNumberingAfterBreak="0">
    <w:nsid w:val="0BA61EB2"/>
    <w:multiLevelType w:val="multilevel"/>
    <w:tmpl w:val="67B26C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0C682DF8"/>
    <w:multiLevelType w:val="multilevel"/>
    <w:tmpl w:val="67B26C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0E2B3423"/>
    <w:multiLevelType w:val="hybridMultilevel"/>
    <w:tmpl w:val="A622045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1DEC201A"/>
    <w:multiLevelType w:val="multilevel"/>
    <w:tmpl w:val="67B26C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35E12A97"/>
    <w:multiLevelType w:val="multilevel"/>
    <w:tmpl w:val="67B26CF8"/>
    <w:lvl w:ilvl="0">
      <w:start w:val="1"/>
      <w:numFmt w:val="upperRoman"/>
      <w:lvlText w:val="%1."/>
      <w:lvlJc w:val="righ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1296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399D7519"/>
    <w:multiLevelType w:val="hybridMultilevel"/>
    <w:tmpl w:val="60F6530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17B49CC"/>
    <w:multiLevelType w:val="multilevel"/>
    <w:tmpl w:val="67B26C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4" w15:restartNumberingAfterBreak="0">
    <w:nsid w:val="43D04C96"/>
    <w:multiLevelType w:val="hybridMultilevel"/>
    <w:tmpl w:val="D0803C2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F523287"/>
    <w:multiLevelType w:val="hybridMultilevel"/>
    <w:tmpl w:val="3A147BF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9BD0383"/>
    <w:multiLevelType w:val="multilevel"/>
    <w:tmpl w:val="2A6267D2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288"/>
      </w:pPr>
      <w:rPr>
        <w:rFonts w:ascii="CG Times" w:hAnsi="CG Times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right"/>
      <w:pPr>
        <w:tabs>
          <w:tab w:val="num" w:pos="1152"/>
        </w:tabs>
        <w:ind w:left="1152" w:hanging="144"/>
      </w:pPr>
      <w:rPr>
        <w:rFonts w:ascii="CG Times" w:hAnsi="CG Times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1584"/>
        </w:tabs>
        <w:ind w:left="1584" w:hanging="144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lowerLetter"/>
      <w:lvlText w:val="%4."/>
      <w:lvlJc w:val="right"/>
      <w:pPr>
        <w:tabs>
          <w:tab w:val="num" w:pos="2016"/>
        </w:tabs>
        <w:ind w:left="2016" w:hanging="144"/>
      </w:pPr>
      <w:rPr>
        <w:rFonts w:ascii="CG Times" w:hAnsi="CG Times" w:hint="default"/>
        <w:b w:val="0"/>
        <w:i w:val="0"/>
        <w:sz w:val="24"/>
      </w:rPr>
    </w:lvl>
    <w:lvl w:ilvl="4">
      <w:start w:val="1"/>
      <w:numFmt w:val="decimal"/>
      <w:lvlText w:val="%5)"/>
      <w:lvlJc w:val="right"/>
      <w:pPr>
        <w:tabs>
          <w:tab w:val="num" w:pos="2448"/>
        </w:tabs>
        <w:ind w:left="2448" w:hanging="144"/>
      </w:pPr>
      <w:rPr>
        <w:rFonts w:ascii="CG Times" w:hAnsi="CG Times" w:hint="default"/>
        <w:b w:val="0"/>
        <w:i w:val="0"/>
        <w:sz w:val="24"/>
      </w:rPr>
    </w:lvl>
    <w:lvl w:ilvl="5">
      <w:start w:val="1"/>
      <w:numFmt w:val="lowerLetter"/>
      <w:lvlText w:val="%6)"/>
      <w:lvlJc w:val="right"/>
      <w:pPr>
        <w:tabs>
          <w:tab w:val="num" w:pos="2880"/>
        </w:tabs>
        <w:ind w:left="2880" w:hanging="144"/>
      </w:pPr>
      <w:rPr>
        <w:rFonts w:ascii="CG Times" w:hAnsi="CG Times" w:hint="default"/>
        <w:b w:val="0"/>
        <w:i w:val="0"/>
        <w:sz w:val="24"/>
      </w:rPr>
    </w:lvl>
    <w:lvl w:ilvl="6">
      <w:start w:val="1"/>
      <w:numFmt w:val="decimal"/>
      <w:lvlText w:val="%7]"/>
      <w:lvlJc w:val="right"/>
      <w:pPr>
        <w:tabs>
          <w:tab w:val="num" w:pos="3312"/>
        </w:tabs>
        <w:ind w:left="3312" w:hanging="144"/>
      </w:pPr>
      <w:rPr>
        <w:rFonts w:ascii="CG Times" w:hAnsi="CG Times" w:hint="default"/>
        <w:b w:val="0"/>
        <w:i w:val="0"/>
        <w:sz w:val="24"/>
      </w:rPr>
    </w:lvl>
    <w:lvl w:ilvl="7">
      <w:start w:val="1"/>
      <w:numFmt w:val="lowerLetter"/>
      <w:lvlText w:val="%8]"/>
      <w:lvlJc w:val="right"/>
      <w:pPr>
        <w:tabs>
          <w:tab w:val="num" w:pos="3744"/>
        </w:tabs>
        <w:ind w:left="3744" w:hanging="144"/>
      </w:pPr>
      <w:rPr>
        <w:rFonts w:ascii="CG Times" w:hAnsi="CG Times" w:hint="default"/>
        <w:b w:val="0"/>
        <w:i w:val="0"/>
        <w:sz w:val="24"/>
      </w:rPr>
    </w:lvl>
    <w:lvl w:ilvl="8">
      <w:start w:val="1"/>
      <w:numFmt w:val="decimal"/>
      <w:lvlText w:val="%9}"/>
      <w:lvlJc w:val="right"/>
      <w:pPr>
        <w:tabs>
          <w:tab w:val="num" w:pos="4176"/>
        </w:tabs>
        <w:ind w:left="4176" w:hanging="144"/>
      </w:pPr>
      <w:rPr>
        <w:rFonts w:ascii="CG Times" w:hAnsi="CG Times" w:hint="default"/>
        <w:b w:val="0"/>
        <w:i w:val="0"/>
        <w:sz w:val="24"/>
      </w:rPr>
    </w:lvl>
  </w:abstractNum>
  <w:abstractNum w:abstractNumId="27" w15:restartNumberingAfterBreak="0">
    <w:nsid w:val="63A17409"/>
    <w:multiLevelType w:val="multilevel"/>
    <w:tmpl w:val="67B26C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288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."/>
      <w:lvlJc w:val="right"/>
      <w:pPr>
        <w:tabs>
          <w:tab w:val="num" w:pos="2160"/>
        </w:tabs>
        <w:ind w:left="2160" w:hanging="14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right"/>
      <w:pPr>
        <w:tabs>
          <w:tab w:val="num" w:pos="2592"/>
        </w:tabs>
        <w:ind w:left="2592" w:hanging="14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right"/>
      <w:pPr>
        <w:tabs>
          <w:tab w:val="num" w:pos="3024"/>
        </w:tabs>
        <w:ind w:left="3024" w:hanging="144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]"/>
      <w:lvlJc w:val="right"/>
      <w:pPr>
        <w:tabs>
          <w:tab w:val="num" w:pos="3456"/>
        </w:tabs>
        <w:ind w:left="3456" w:hanging="14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]"/>
      <w:lvlJc w:val="right"/>
      <w:pPr>
        <w:tabs>
          <w:tab w:val="num" w:pos="3888"/>
        </w:tabs>
        <w:ind w:left="3888" w:hanging="14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}"/>
      <w:lvlJc w:val="right"/>
      <w:pPr>
        <w:tabs>
          <w:tab w:val="num" w:pos="4320"/>
        </w:tabs>
        <w:ind w:left="4320" w:hanging="14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 w15:restartNumberingAfterBreak="0">
    <w:nsid w:val="7D96425C"/>
    <w:multiLevelType w:val="hybridMultilevel"/>
    <w:tmpl w:val="2CD8C78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823934347">
    <w:abstractNumId w:val="26"/>
  </w:num>
  <w:num w:numId="2" w16cid:durableId="883173703">
    <w:abstractNumId w:val="17"/>
  </w:num>
  <w:num w:numId="3" w16cid:durableId="268510960">
    <w:abstractNumId w:val="23"/>
  </w:num>
  <w:num w:numId="4" w16cid:durableId="1028604518">
    <w:abstractNumId w:val="20"/>
  </w:num>
  <w:num w:numId="5" w16cid:durableId="881553209">
    <w:abstractNumId w:val="27"/>
  </w:num>
  <w:num w:numId="6" w16cid:durableId="503281589">
    <w:abstractNumId w:val="16"/>
  </w:num>
  <w:num w:numId="7" w16cid:durableId="1491366590">
    <w:abstractNumId w:val="18"/>
  </w:num>
  <w:num w:numId="8" w16cid:durableId="1276328725">
    <w:abstractNumId w:val="0"/>
  </w:num>
  <w:num w:numId="9" w16cid:durableId="1976057995">
    <w:abstractNumId w:val="1"/>
  </w:num>
  <w:num w:numId="10" w16cid:durableId="853225281">
    <w:abstractNumId w:val="2"/>
  </w:num>
  <w:num w:numId="11" w16cid:durableId="180899671">
    <w:abstractNumId w:val="3"/>
  </w:num>
  <w:num w:numId="12" w16cid:durableId="1956130349">
    <w:abstractNumId w:val="4"/>
  </w:num>
  <w:num w:numId="13" w16cid:durableId="1475173317">
    <w:abstractNumId w:val="5"/>
  </w:num>
  <w:num w:numId="14" w16cid:durableId="46876822">
    <w:abstractNumId w:val="6"/>
  </w:num>
  <w:num w:numId="15" w16cid:durableId="1694190678">
    <w:abstractNumId w:val="7"/>
  </w:num>
  <w:num w:numId="16" w16cid:durableId="233275355">
    <w:abstractNumId w:val="8"/>
  </w:num>
  <w:num w:numId="17" w16cid:durableId="249849948">
    <w:abstractNumId w:val="9"/>
  </w:num>
  <w:num w:numId="18" w16cid:durableId="1536581314">
    <w:abstractNumId w:val="10"/>
  </w:num>
  <w:num w:numId="19" w16cid:durableId="809445732">
    <w:abstractNumId w:val="11"/>
  </w:num>
  <w:num w:numId="20" w16cid:durableId="1985545262">
    <w:abstractNumId w:val="12"/>
  </w:num>
  <w:num w:numId="21" w16cid:durableId="761338042">
    <w:abstractNumId w:val="13"/>
  </w:num>
  <w:num w:numId="22" w16cid:durableId="1011033509">
    <w:abstractNumId w:val="14"/>
  </w:num>
  <w:num w:numId="23" w16cid:durableId="1407455182">
    <w:abstractNumId w:val="15"/>
  </w:num>
  <w:num w:numId="24" w16cid:durableId="68235714">
    <w:abstractNumId w:val="21"/>
  </w:num>
  <w:num w:numId="25" w16cid:durableId="2119138850">
    <w:abstractNumId w:val="19"/>
  </w:num>
  <w:num w:numId="26" w16cid:durableId="2018069868">
    <w:abstractNumId w:val="28"/>
  </w:num>
  <w:num w:numId="27" w16cid:durableId="897015352">
    <w:abstractNumId w:val="22"/>
  </w:num>
  <w:num w:numId="28" w16cid:durableId="858397921">
    <w:abstractNumId w:val="24"/>
  </w:num>
  <w:num w:numId="29" w16cid:durableId="12916708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FB8"/>
    <w:rsid w:val="000411A4"/>
    <w:rsid w:val="00044FB8"/>
    <w:rsid w:val="0004639C"/>
    <w:rsid w:val="00060E38"/>
    <w:rsid w:val="00072377"/>
    <w:rsid w:val="000A22D4"/>
    <w:rsid w:val="000B1CA9"/>
    <w:rsid w:val="000D0B8D"/>
    <w:rsid w:val="000E613E"/>
    <w:rsid w:val="000F0245"/>
    <w:rsid w:val="000F08A3"/>
    <w:rsid w:val="000F2E63"/>
    <w:rsid w:val="001066A4"/>
    <w:rsid w:val="001232C7"/>
    <w:rsid w:val="001327E8"/>
    <w:rsid w:val="00152279"/>
    <w:rsid w:val="001536A4"/>
    <w:rsid w:val="001562BC"/>
    <w:rsid w:val="00195776"/>
    <w:rsid w:val="001B6409"/>
    <w:rsid w:val="001C75D8"/>
    <w:rsid w:val="001D44CF"/>
    <w:rsid w:val="001E7542"/>
    <w:rsid w:val="001F503B"/>
    <w:rsid w:val="001F5F1A"/>
    <w:rsid w:val="00222036"/>
    <w:rsid w:val="00262D0A"/>
    <w:rsid w:val="00263B6C"/>
    <w:rsid w:val="00267DAC"/>
    <w:rsid w:val="00274640"/>
    <w:rsid w:val="00291983"/>
    <w:rsid w:val="002A0201"/>
    <w:rsid w:val="002A4EE6"/>
    <w:rsid w:val="002D2A63"/>
    <w:rsid w:val="002E2A0D"/>
    <w:rsid w:val="003531D2"/>
    <w:rsid w:val="00376359"/>
    <w:rsid w:val="00383218"/>
    <w:rsid w:val="00393919"/>
    <w:rsid w:val="003A36DE"/>
    <w:rsid w:val="003A3812"/>
    <w:rsid w:val="003B4A41"/>
    <w:rsid w:val="0040438C"/>
    <w:rsid w:val="00405BD6"/>
    <w:rsid w:val="00410301"/>
    <w:rsid w:val="00412A97"/>
    <w:rsid w:val="004218B5"/>
    <w:rsid w:val="00431DD9"/>
    <w:rsid w:val="00462CBB"/>
    <w:rsid w:val="0046537D"/>
    <w:rsid w:val="00485E99"/>
    <w:rsid w:val="004C0F20"/>
    <w:rsid w:val="004C65AD"/>
    <w:rsid w:val="004E3C3D"/>
    <w:rsid w:val="004E7A88"/>
    <w:rsid w:val="004F31F8"/>
    <w:rsid w:val="004F4744"/>
    <w:rsid w:val="005118AE"/>
    <w:rsid w:val="00512C43"/>
    <w:rsid w:val="00513093"/>
    <w:rsid w:val="00525281"/>
    <w:rsid w:val="00573222"/>
    <w:rsid w:val="00586BD5"/>
    <w:rsid w:val="00594D07"/>
    <w:rsid w:val="005A2963"/>
    <w:rsid w:val="005A606A"/>
    <w:rsid w:val="005C03BE"/>
    <w:rsid w:val="005E3B41"/>
    <w:rsid w:val="005E3E54"/>
    <w:rsid w:val="005E54CE"/>
    <w:rsid w:val="005F156A"/>
    <w:rsid w:val="006056AC"/>
    <w:rsid w:val="00612EC8"/>
    <w:rsid w:val="00625D2A"/>
    <w:rsid w:val="00634394"/>
    <w:rsid w:val="006517B2"/>
    <w:rsid w:val="00652D8A"/>
    <w:rsid w:val="006604AC"/>
    <w:rsid w:val="006A4A64"/>
    <w:rsid w:val="006B6571"/>
    <w:rsid w:val="006C1DCD"/>
    <w:rsid w:val="006E2DFC"/>
    <w:rsid w:val="006F52DF"/>
    <w:rsid w:val="00712976"/>
    <w:rsid w:val="007804F7"/>
    <w:rsid w:val="007B485C"/>
    <w:rsid w:val="007C29A5"/>
    <w:rsid w:val="007C71AF"/>
    <w:rsid w:val="007F60C6"/>
    <w:rsid w:val="008138CB"/>
    <w:rsid w:val="00836010"/>
    <w:rsid w:val="008434FE"/>
    <w:rsid w:val="0084656A"/>
    <w:rsid w:val="0085654D"/>
    <w:rsid w:val="008867F5"/>
    <w:rsid w:val="008E0EB4"/>
    <w:rsid w:val="008E67AE"/>
    <w:rsid w:val="008F5A94"/>
    <w:rsid w:val="009230FE"/>
    <w:rsid w:val="00944880"/>
    <w:rsid w:val="00962140"/>
    <w:rsid w:val="0098509E"/>
    <w:rsid w:val="009B0587"/>
    <w:rsid w:val="009B6609"/>
    <w:rsid w:val="009B6F0A"/>
    <w:rsid w:val="009F68DD"/>
    <w:rsid w:val="00A12694"/>
    <w:rsid w:val="00A33697"/>
    <w:rsid w:val="00A57A26"/>
    <w:rsid w:val="00A63976"/>
    <w:rsid w:val="00A706AC"/>
    <w:rsid w:val="00A8150C"/>
    <w:rsid w:val="00AB1991"/>
    <w:rsid w:val="00AB1D85"/>
    <w:rsid w:val="00B0054F"/>
    <w:rsid w:val="00B33A68"/>
    <w:rsid w:val="00B33F99"/>
    <w:rsid w:val="00B738C0"/>
    <w:rsid w:val="00B7685C"/>
    <w:rsid w:val="00BC52A8"/>
    <w:rsid w:val="00BD2E12"/>
    <w:rsid w:val="00BD540F"/>
    <w:rsid w:val="00BE3F0F"/>
    <w:rsid w:val="00BE6EA5"/>
    <w:rsid w:val="00C13CBB"/>
    <w:rsid w:val="00C169E7"/>
    <w:rsid w:val="00C21EBB"/>
    <w:rsid w:val="00C311FC"/>
    <w:rsid w:val="00C36EEA"/>
    <w:rsid w:val="00C718D8"/>
    <w:rsid w:val="00CD4CC8"/>
    <w:rsid w:val="00CE0A66"/>
    <w:rsid w:val="00CE7973"/>
    <w:rsid w:val="00D03800"/>
    <w:rsid w:val="00D15EC3"/>
    <w:rsid w:val="00D20433"/>
    <w:rsid w:val="00D36AD3"/>
    <w:rsid w:val="00D42533"/>
    <w:rsid w:val="00D655C5"/>
    <w:rsid w:val="00D77B37"/>
    <w:rsid w:val="00D9438E"/>
    <w:rsid w:val="00DA3895"/>
    <w:rsid w:val="00DF3B5A"/>
    <w:rsid w:val="00E01C59"/>
    <w:rsid w:val="00E02C39"/>
    <w:rsid w:val="00E07D74"/>
    <w:rsid w:val="00E43000"/>
    <w:rsid w:val="00E50107"/>
    <w:rsid w:val="00E7209B"/>
    <w:rsid w:val="00EC3DDC"/>
    <w:rsid w:val="00ED47BE"/>
    <w:rsid w:val="00EE67F4"/>
    <w:rsid w:val="00F11B38"/>
    <w:rsid w:val="00F16021"/>
    <w:rsid w:val="00F32950"/>
    <w:rsid w:val="00F334CF"/>
    <w:rsid w:val="00F41BA2"/>
    <w:rsid w:val="00F62765"/>
    <w:rsid w:val="00F8337B"/>
    <w:rsid w:val="00F876B7"/>
    <w:rsid w:val="00FA45E2"/>
    <w:rsid w:val="00FB40F6"/>
    <w:rsid w:val="00F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A6D50"/>
  <w15:docId w15:val="{AD2871DB-6E12-4B5E-8525-A8E8454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A94"/>
    <w:rPr>
      <w:sz w:val="24"/>
      <w:szCs w:val="24"/>
    </w:rPr>
  </w:style>
  <w:style w:type="paragraph" w:styleId="Heading1">
    <w:name w:val="heading 1"/>
    <w:basedOn w:val="Normal"/>
    <w:next w:val="Normal"/>
    <w:qFormat/>
    <w:rsid w:val="008F5A94"/>
    <w:pPr>
      <w:keepNext/>
      <w:numPr>
        <w:numId w:val="1"/>
      </w:numPr>
      <w:spacing w:after="180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rsid w:val="008F5A94"/>
    <w:pPr>
      <w:keepNext/>
      <w:numPr>
        <w:ilvl w:val="1"/>
        <w:numId w:val="1"/>
      </w:numPr>
      <w:spacing w:after="1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F5A94"/>
    <w:pPr>
      <w:keepNext/>
      <w:spacing w:after="1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F5A94"/>
    <w:pPr>
      <w:spacing w:after="180"/>
    </w:pPr>
    <w:rPr>
      <w:rFonts w:ascii="CG Times" w:hAnsi="CG Times"/>
      <w:bCs/>
      <w:sz w:val="16"/>
    </w:rPr>
  </w:style>
  <w:style w:type="paragraph" w:styleId="NormalWeb">
    <w:name w:val="Normal (Web)"/>
    <w:basedOn w:val="Normal"/>
    <w:rsid w:val="008F5A94"/>
    <w:pPr>
      <w:spacing w:line="200" w:lineRule="atLeast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rsid w:val="008F5A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5A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5A94"/>
  </w:style>
  <w:style w:type="paragraph" w:customStyle="1" w:styleId="TxBrp3">
    <w:name w:val="TxBr_p3"/>
    <w:basedOn w:val="Normal"/>
    <w:rsid w:val="008F5A94"/>
    <w:pPr>
      <w:widowControl w:val="0"/>
      <w:tabs>
        <w:tab w:val="left" w:pos="266"/>
        <w:tab w:val="left" w:pos="521"/>
      </w:tabs>
      <w:autoSpaceDE w:val="0"/>
      <w:autoSpaceDN w:val="0"/>
      <w:adjustRightInd w:val="0"/>
      <w:spacing w:line="266" w:lineRule="atLeast"/>
      <w:ind w:firstLine="267"/>
    </w:pPr>
  </w:style>
  <w:style w:type="paragraph" w:customStyle="1" w:styleId="TxBrp4">
    <w:name w:val="TxBr_p4"/>
    <w:basedOn w:val="Normal"/>
    <w:rsid w:val="008F5A94"/>
    <w:pPr>
      <w:widowControl w:val="0"/>
      <w:tabs>
        <w:tab w:val="left" w:pos="266"/>
        <w:tab w:val="left" w:pos="521"/>
      </w:tabs>
      <w:autoSpaceDE w:val="0"/>
      <w:autoSpaceDN w:val="0"/>
      <w:adjustRightInd w:val="0"/>
      <w:spacing w:line="266" w:lineRule="atLeast"/>
      <w:ind w:firstLine="267"/>
      <w:jc w:val="both"/>
    </w:pPr>
  </w:style>
  <w:style w:type="paragraph" w:styleId="BodyText2">
    <w:name w:val="Body Text 2"/>
    <w:basedOn w:val="Normal"/>
    <w:rsid w:val="008F5A94"/>
    <w:pPr>
      <w:spacing w:after="120"/>
    </w:pPr>
    <w:rPr>
      <w:bCs/>
      <w:sz w:val="20"/>
    </w:rPr>
  </w:style>
  <w:style w:type="paragraph" w:styleId="Title">
    <w:name w:val="Title"/>
    <w:basedOn w:val="Normal"/>
    <w:qFormat/>
    <w:rsid w:val="008F5A94"/>
    <w:pPr>
      <w:jc w:val="center"/>
    </w:pPr>
    <w:rPr>
      <w:b/>
      <w:bCs/>
    </w:rPr>
  </w:style>
  <w:style w:type="paragraph" w:styleId="Subtitle">
    <w:name w:val="Subtitle"/>
    <w:basedOn w:val="Normal"/>
    <w:qFormat/>
    <w:rsid w:val="008F5A94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C6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outline template</vt:lpstr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outline template</dc:title>
  <dc:creator>Allen Dvorak</dc:creator>
  <cp:lastModifiedBy>Patrick Donahue</cp:lastModifiedBy>
  <cp:revision>38</cp:revision>
  <cp:lastPrinted>2016-11-03T04:27:00Z</cp:lastPrinted>
  <dcterms:created xsi:type="dcterms:W3CDTF">2014-02-08T15:55:00Z</dcterms:created>
  <dcterms:modified xsi:type="dcterms:W3CDTF">2023-10-29T13:24:00Z</dcterms:modified>
</cp:coreProperties>
</file>